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59B5" w14:textId="37D8BE00" w:rsidR="003A273C" w:rsidRPr="003A273C" w:rsidRDefault="0088004D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37"/>
          <w:b w:val="0"/>
          <w:i w:val="0"/>
          <w:sz w:val="20"/>
          <w:szCs w:val="20"/>
        </w:rPr>
        <w:t>Data złożenia wniosku……………………………</w:t>
      </w:r>
      <w:r w:rsidR="003A273C">
        <w:rPr>
          <w:rStyle w:val="FontStyle37"/>
          <w:b w:val="0"/>
          <w:i w:val="0"/>
          <w:sz w:val="20"/>
          <w:szCs w:val="20"/>
        </w:rPr>
        <w:t>..</w:t>
      </w:r>
      <w:r w:rsidRPr="003A273C">
        <w:rPr>
          <w:rStyle w:val="FontStyle37"/>
          <w:b w:val="0"/>
          <w:i w:val="0"/>
          <w:sz w:val="20"/>
          <w:szCs w:val="20"/>
        </w:rPr>
        <w:t xml:space="preserve">……….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    </w:t>
      </w:r>
    </w:p>
    <w:p w14:paraId="60CF57C3" w14:textId="7F835511" w:rsidR="00F73A3B" w:rsidRDefault="00CD6F25" w:rsidP="003A273C">
      <w:pPr>
        <w:pStyle w:val="Style1"/>
        <w:widowControl/>
        <w:spacing w:line="360" w:lineRule="auto"/>
        <w:rPr>
          <w:rStyle w:val="FontStyle24"/>
          <w:b w:val="0"/>
          <w:i w:val="0"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>Podpis pracowni</w:t>
      </w:r>
      <w:r w:rsidR="003A273C">
        <w:rPr>
          <w:rStyle w:val="FontStyle24"/>
          <w:b w:val="0"/>
          <w:i w:val="0"/>
          <w:sz w:val="20"/>
          <w:szCs w:val="20"/>
        </w:rPr>
        <w:t>ka dziekanatu/członka WKS…………</w:t>
      </w:r>
      <w:r w:rsidRPr="003A273C">
        <w:rPr>
          <w:rStyle w:val="FontStyle24"/>
          <w:b w:val="0"/>
          <w:i w:val="0"/>
          <w:sz w:val="20"/>
          <w:szCs w:val="20"/>
        </w:rPr>
        <w:t>……</w:t>
      </w:r>
      <w:r w:rsidR="001E61DD">
        <w:rPr>
          <w:rStyle w:val="FontStyle24"/>
          <w:b w:val="0"/>
          <w:i w:val="0"/>
          <w:sz w:val="20"/>
          <w:szCs w:val="20"/>
        </w:rPr>
        <w:t>………………..</w:t>
      </w:r>
      <w:r w:rsidRPr="003A273C">
        <w:rPr>
          <w:rStyle w:val="FontStyle24"/>
          <w:b w:val="0"/>
          <w:i w:val="0"/>
          <w:sz w:val="20"/>
          <w:szCs w:val="20"/>
        </w:rPr>
        <w:t xml:space="preserve"> </w:t>
      </w:r>
    </w:p>
    <w:p w14:paraId="0EF55E55" w14:textId="4C58AD39" w:rsidR="0078363D" w:rsidRDefault="00F73A3B" w:rsidP="003A273C">
      <w:pPr>
        <w:pStyle w:val="Style1"/>
        <w:widowControl/>
        <w:spacing w:line="360" w:lineRule="auto"/>
        <w:rPr>
          <w:rStyle w:val="FontStyle24"/>
          <w:b w:val="0"/>
          <w:i w:val="0"/>
          <w:sz w:val="20"/>
          <w:szCs w:val="20"/>
        </w:rPr>
      </w:pPr>
      <w:r>
        <w:rPr>
          <w:rStyle w:val="FontStyle24"/>
          <w:b w:val="0"/>
          <w:i w:val="0"/>
          <w:sz w:val="20"/>
          <w:szCs w:val="20"/>
        </w:rPr>
        <w:t>Data uzupełnienia braków ………………………………….</w:t>
      </w:r>
      <w:r w:rsidR="00CD6F25" w:rsidRPr="003A273C">
        <w:rPr>
          <w:rStyle w:val="FontStyle24"/>
          <w:b w:val="0"/>
          <w:i w:val="0"/>
          <w:sz w:val="20"/>
          <w:szCs w:val="20"/>
        </w:rPr>
        <w:t xml:space="preserve">    </w:t>
      </w:r>
    </w:p>
    <w:p w14:paraId="00FA4079" w14:textId="1B88107D" w:rsidR="00F73A3B" w:rsidRDefault="00F73A3B" w:rsidP="00F73A3B">
      <w:pPr>
        <w:pStyle w:val="Style1"/>
        <w:widowControl/>
        <w:spacing w:line="276" w:lineRule="auto"/>
        <w:rPr>
          <w:rStyle w:val="FontStyle24"/>
          <w:b w:val="0"/>
          <w:i w:val="0"/>
          <w:sz w:val="20"/>
          <w:szCs w:val="20"/>
        </w:rPr>
      </w:pPr>
    </w:p>
    <w:p w14:paraId="041CDEF1" w14:textId="2FDF5338" w:rsidR="00F73A3B" w:rsidRP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>
        <w:rPr>
          <w:rStyle w:val="FontStyle37"/>
          <w:b w:val="0"/>
          <w:i w:val="0"/>
          <w:sz w:val="20"/>
          <w:szCs w:val="20"/>
        </w:rPr>
        <w:t>……………………………….</w:t>
      </w:r>
    </w:p>
    <w:p w14:paraId="62A17F44" w14:textId="77777777" w:rsidR="00F73A3B" w:rsidRP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Imię i nazwisko</w:t>
      </w:r>
    </w:p>
    <w:p w14:paraId="1602520B" w14:textId="58F4D37A" w:rsidR="00F73A3B" w:rsidRPr="00F73A3B" w:rsidRDefault="00F73A3B" w:rsidP="00F73A3B">
      <w:pPr>
        <w:pStyle w:val="Style1"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Fonts w:cs="Times New Roman"/>
          <w:bCs/>
          <w:iCs/>
          <w:sz w:val="20"/>
          <w:szCs w:val="20"/>
        </w:rPr>
        <w:t>……………………………….</w:t>
      </w:r>
    </w:p>
    <w:p w14:paraId="4EF5AC58" w14:textId="72122D23" w:rsid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Wydział</w:t>
      </w:r>
    </w:p>
    <w:p w14:paraId="3E5A79F2" w14:textId="50991746" w:rsidR="00F73A3B" w:rsidRP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……………………………….</w:t>
      </w:r>
    </w:p>
    <w:p w14:paraId="0286D702" w14:textId="77777777" w:rsidR="00F73A3B" w:rsidRP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Kierunek studiów</w:t>
      </w:r>
    </w:p>
    <w:p w14:paraId="63223649" w14:textId="2D8F10F5" w:rsid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……………………………….</w:t>
      </w:r>
    </w:p>
    <w:p w14:paraId="4BDAE8EC" w14:textId="1C1EC2C1" w:rsidR="00F73A3B" w:rsidRP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Rok studiów/semestr</w:t>
      </w:r>
    </w:p>
    <w:p w14:paraId="28267E84" w14:textId="6DACE88E" w:rsidR="00F73A3B" w:rsidRPr="00F73A3B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……………………………….</w:t>
      </w:r>
    </w:p>
    <w:p w14:paraId="4DED5D88" w14:textId="67D061DF" w:rsidR="00F73A3B" w:rsidRPr="003A273C" w:rsidRDefault="00F73A3B" w:rsidP="00F73A3B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20"/>
        </w:rPr>
      </w:pPr>
      <w:r w:rsidRPr="00F73A3B">
        <w:rPr>
          <w:rStyle w:val="FontStyle37"/>
          <w:b w:val="0"/>
          <w:i w:val="0"/>
          <w:sz w:val="20"/>
          <w:szCs w:val="20"/>
        </w:rPr>
        <w:t>Numer albumu</w:t>
      </w:r>
    </w:p>
    <w:p w14:paraId="4DE5267C" w14:textId="23CECBC3" w:rsidR="0088004D" w:rsidRPr="003A273C" w:rsidRDefault="0078363D" w:rsidP="003A273C">
      <w:pPr>
        <w:pStyle w:val="Style1"/>
        <w:widowControl/>
        <w:rPr>
          <w:rFonts w:cs="Times New Roman"/>
          <w:bCs/>
          <w:iCs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 xml:space="preserve"> </w:t>
      </w:r>
      <w:r w:rsidR="009B1034" w:rsidRPr="003A273C">
        <w:rPr>
          <w:rStyle w:val="FontStyle37"/>
          <w:b w:val="0"/>
          <w:i w:val="0"/>
          <w:sz w:val="20"/>
          <w:szCs w:val="20"/>
        </w:rPr>
        <w:t xml:space="preserve">                                                                               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</w:t>
      </w:r>
      <w:r w:rsidRPr="003A273C">
        <w:rPr>
          <w:rStyle w:val="FontStyle37"/>
          <w:b w:val="0"/>
          <w:i w:val="0"/>
          <w:sz w:val="20"/>
          <w:szCs w:val="20"/>
        </w:rPr>
        <w:t xml:space="preserve">        </w:t>
      </w:r>
    </w:p>
    <w:p w14:paraId="6B024400" w14:textId="77777777" w:rsidR="009B1034" w:rsidRPr="00CD6F25" w:rsidRDefault="00724256" w:rsidP="00724256">
      <w:pPr>
        <w:tabs>
          <w:tab w:val="left" w:pos="7920"/>
          <w:tab w:val="right" w:pos="10546"/>
        </w:tabs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9B1034" w:rsidRPr="00CD6F25">
        <w:rPr>
          <w:rFonts w:eastAsia="Times New Roman"/>
          <w:b/>
          <w:bCs/>
        </w:rPr>
        <w:t xml:space="preserve">                                    </w:t>
      </w:r>
    </w:p>
    <w:p w14:paraId="4A083DCB" w14:textId="0B024BD7" w:rsidR="0088004D" w:rsidRPr="00CD6F25" w:rsidRDefault="00F73A3B" w:rsidP="00F73A3B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Wniosek o </w:t>
      </w:r>
      <w:r w:rsidRPr="00CD6F25">
        <w:rPr>
          <w:rFonts w:eastAsia="Times New Roman"/>
          <w:b/>
          <w:bCs/>
        </w:rPr>
        <w:t xml:space="preserve"> przyznanie stypendium rektora dla najlepszych studentów</w:t>
      </w:r>
    </w:p>
    <w:p w14:paraId="725CB276" w14:textId="15B7D150" w:rsidR="00F73A3B" w:rsidRDefault="00F73A3B" w:rsidP="00F73A3B">
      <w:pPr>
        <w:spacing w:line="360" w:lineRule="auto"/>
        <w:jc w:val="center"/>
        <w:rPr>
          <w:rFonts w:eastAsia="Times New Roman"/>
          <w:b/>
          <w:bCs/>
        </w:rPr>
      </w:pPr>
      <w:r w:rsidRPr="00F73A3B">
        <w:rPr>
          <w:rFonts w:eastAsia="Times New Roman"/>
          <w:b/>
          <w:bCs/>
        </w:rPr>
        <w:t>na kolejny semestr tego samego roku akademickiego</w:t>
      </w:r>
    </w:p>
    <w:p w14:paraId="47E5972B" w14:textId="77777777" w:rsidR="00F73A3B" w:rsidRDefault="00F73A3B" w:rsidP="00F73A3B">
      <w:pPr>
        <w:spacing w:line="360" w:lineRule="auto"/>
        <w:jc w:val="center"/>
        <w:rPr>
          <w:rFonts w:eastAsia="Times New Roman"/>
          <w:b/>
          <w:bCs/>
        </w:rPr>
      </w:pPr>
    </w:p>
    <w:p w14:paraId="707A1808" w14:textId="2C16D52E" w:rsidR="00F73A3B" w:rsidRDefault="00F73A3B" w:rsidP="00F73A3B">
      <w:pPr>
        <w:spacing w:after="251" w:line="245" w:lineRule="auto"/>
        <w:ind w:left="9" w:right="-1" w:hanging="10"/>
        <w:jc w:val="both"/>
      </w:pPr>
      <w:r>
        <w:t xml:space="preserve">Proszę o przyznanie stypendium rektora dla najlepszych studentów na podstawie wniosku złożonego w poprzednim, tj. </w:t>
      </w:r>
      <w:r>
        <w:t xml:space="preserve">………….. </w:t>
      </w:r>
      <w:r>
        <w:t xml:space="preserve">semestrze, </w:t>
      </w:r>
      <w:r>
        <w:rPr>
          <w:noProof/>
          <w:lang w:eastAsia="pl-PL"/>
        </w:rPr>
        <w:t>……………</w:t>
      </w:r>
      <w:r>
        <w:t>. roku studiów.</w:t>
      </w:r>
    </w:p>
    <w:p w14:paraId="16F8DA41" w14:textId="77777777" w:rsidR="00F73A3B" w:rsidRPr="00F73A3B" w:rsidRDefault="00F73A3B" w:rsidP="00F73A3B">
      <w:pPr>
        <w:spacing w:after="262" w:line="228" w:lineRule="auto"/>
        <w:ind w:left="881" w:right="863" w:hanging="10"/>
        <w:jc w:val="center"/>
        <w:rPr>
          <w:b/>
        </w:rPr>
      </w:pPr>
      <w:r w:rsidRPr="00F73A3B">
        <w:rPr>
          <w:b/>
          <w:sz w:val="26"/>
        </w:rPr>
        <w:t>OŚWIADCZENIE</w:t>
      </w:r>
    </w:p>
    <w:p w14:paraId="63D9AB7B" w14:textId="26E9F4C7" w:rsidR="00F73A3B" w:rsidRDefault="00F73A3B" w:rsidP="00F73A3B">
      <w:pPr>
        <w:spacing w:after="251" w:line="245" w:lineRule="auto"/>
        <w:ind w:left="9" w:right="-1" w:hanging="10"/>
        <w:jc w:val="both"/>
      </w:pPr>
      <w:r>
        <w:t>Potwierdzam, że złożyłem/</w:t>
      </w:r>
      <w:proofErr w:type="spellStart"/>
      <w:r>
        <w:t>am</w:t>
      </w:r>
      <w:proofErr w:type="spellEnd"/>
      <w:r>
        <w:t xml:space="preserve"> wniosek o stypendium rekt</w:t>
      </w:r>
      <w:r>
        <w:t>ora dla najlepszych studentów w </w:t>
      </w:r>
      <w:r>
        <w:t xml:space="preserve">poprzednim semestrze roku akademickiego </w:t>
      </w:r>
      <w:r>
        <w:t>……………/…………….</w:t>
      </w:r>
      <w:r>
        <w:t xml:space="preserve"> wraz z kompletem dokumentów.</w:t>
      </w:r>
    </w:p>
    <w:p w14:paraId="30946C8B" w14:textId="28E56492" w:rsidR="00F73A3B" w:rsidRPr="003770EB" w:rsidRDefault="00F73A3B" w:rsidP="00F73A3B">
      <w:pPr>
        <w:spacing w:after="479" w:line="257" w:lineRule="auto"/>
        <w:ind w:firstLine="22"/>
        <w:jc w:val="both"/>
        <w:rPr>
          <w:i/>
          <w:sz w:val="22"/>
        </w:rPr>
      </w:pPr>
      <w:r w:rsidRPr="003770EB">
        <w:rPr>
          <w:i/>
          <w:sz w:val="22"/>
        </w:rPr>
        <w:t>Oświadczam, że zostałem/</w:t>
      </w:r>
      <w:proofErr w:type="spellStart"/>
      <w:r w:rsidRPr="003770EB">
        <w:rPr>
          <w:i/>
          <w:sz w:val="22"/>
        </w:rPr>
        <w:t>am</w:t>
      </w:r>
      <w:proofErr w:type="spellEnd"/>
      <w:r w:rsidRPr="003770EB">
        <w:rPr>
          <w:i/>
          <w:sz w:val="22"/>
        </w:rPr>
        <w:t xml:space="preserve"> zaznajomiony/a z zasadami ochrony danych osobowych </w:t>
      </w:r>
      <w:proofErr w:type="spellStart"/>
      <w:r w:rsidRPr="003770EB">
        <w:rPr>
          <w:i/>
          <w:sz w:val="22"/>
        </w:rPr>
        <w:t>obowiqzujqcymi</w:t>
      </w:r>
      <w:proofErr w:type="spellEnd"/>
      <w:r w:rsidRPr="003770EB">
        <w:rPr>
          <w:i/>
          <w:sz w:val="22"/>
        </w:rPr>
        <w:t xml:space="preserve"> w Uniwersytecie Morskim w Gdyni oraz aktualnie obowiązującymi w tym zakresie przepisami prawa, zawartymi w </w:t>
      </w:r>
      <w:proofErr w:type="spellStart"/>
      <w:r w:rsidRPr="003770EB">
        <w:rPr>
          <w:i/>
          <w:sz w:val="22"/>
        </w:rPr>
        <w:t>Rozporzqdzeniu</w:t>
      </w:r>
      <w:proofErr w:type="spellEnd"/>
      <w:r w:rsidRPr="003770EB">
        <w:rPr>
          <w:i/>
          <w:sz w:val="22"/>
        </w:rPr>
        <w:t xml:space="preserve"> </w:t>
      </w:r>
      <w:r w:rsidRPr="003770EB">
        <w:rPr>
          <w:i/>
          <w:sz w:val="22"/>
        </w:rPr>
        <w:t>Parlamentu Europejskiego i Rady </w:t>
      </w:r>
      <w:r w:rsidRPr="003770EB">
        <w:rPr>
          <w:i/>
          <w:sz w:val="22"/>
        </w:rPr>
        <w:t>(UE) 2016/679 z dnia 27 kwietnia 2016 r. w sprawie ochr</w:t>
      </w:r>
      <w:r w:rsidRPr="003770EB">
        <w:rPr>
          <w:i/>
          <w:sz w:val="22"/>
        </w:rPr>
        <w:t xml:space="preserve">ony osób fizycznych w </w:t>
      </w:r>
      <w:proofErr w:type="spellStart"/>
      <w:r w:rsidRPr="003770EB">
        <w:rPr>
          <w:i/>
          <w:sz w:val="22"/>
        </w:rPr>
        <w:t>zwiqzku</w:t>
      </w:r>
      <w:proofErr w:type="spellEnd"/>
      <w:r w:rsidRPr="003770EB">
        <w:rPr>
          <w:i/>
          <w:sz w:val="22"/>
        </w:rPr>
        <w:t xml:space="preserve"> z </w:t>
      </w:r>
      <w:r w:rsidRPr="003770EB">
        <w:rPr>
          <w:i/>
          <w:sz w:val="22"/>
        </w:rPr>
        <w:t>przetwarzaniem danych osobowych i w sprawie swobodne</w:t>
      </w:r>
      <w:r w:rsidRPr="003770EB">
        <w:rPr>
          <w:i/>
          <w:sz w:val="22"/>
        </w:rPr>
        <w:t>go przepływu takich danych oraz </w:t>
      </w:r>
      <w:r w:rsidRPr="003770EB">
        <w:rPr>
          <w:i/>
          <w:sz w:val="22"/>
        </w:rPr>
        <w:t xml:space="preserve">uchylenia dyrektywy 95/46/WE (RODO). Umożliwiono mi zapoznanie się ze </w:t>
      </w:r>
      <w:proofErr w:type="spellStart"/>
      <w:r w:rsidRPr="003770EB">
        <w:rPr>
          <w:i/>
          <w:sz w:val="22"/>
        </w:rPr>
        <w:t>szczegółowq</w:t>
      </w:r>
      <w:proofErr w:type="spellEnd"/>
      <w:r w:rsidRPr="003770EB">
        <w:rPr>
          <w:i/>
          <w:sz w:val="22"/>
        </w:rPr>
        <w:t xml:space="preserve"> </w:t>
      </w:r>
      <w:proofErr w:type="spellStart"/>
      <w:r w:rsidRPr="003770EB">
        <w:rPr>
          <w:i/>
          <w:sz w:val="22"/>
        </w:rPr>
        <w:t>informacjq</w:t>
      </w:r>
      <w:proofErr w:type="spellEnd"/>
      <w:r w:rsidRPr="003770EB">
        <w:rPr>
          <w:i/>
          <w:sz w:val="22"/>
        </w:rPr>
        <w:t xml:space="preserve"> dot. zasad przetwarzania danych osobowych.</w:t>
      </w:r>
    </w:p>
    <w:p w14:paraId="68B9BF05" w14:textId="7E51D0CC" w:rsidR="00F73A3B" w:rsidRDefault="00F73A3B" w:rsidP="00F73A3B">
      <w:pPr>
        <w:spacing w:line="257" w:lineRule="auto"/>
        <w:ind w:firstLine="22"/>
        <w:jc w:val="both"/>
      </w:pPr>
      <w:r>
        <w:t xml:space="preserve">   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20A3F43" w14:textId="3A24A788" w:rsidR="00F73A3B" w:rsidRPr="00F73A3B" w:rsidRDefault="00F73A3B" w:rsidP="00F73A3B">
      <w:pPr>
        <w:spacing w:line="257" w:lineRule="auto"/>
        <w:ind w:firstLine="22"/>
        <w:jc w:val="both"/>
        <w:rPr>
          <w:sz w:val="20"/>
        </w:rPr>
      </w:pPr>
      <w:r w:rsidRPr="00F73A3B">
        <w:rPr>
          <w:sz w:val="20"/>
        </w:rPr>
        <w:t xml:space="preserve">           </w:t>
      </w:r>
      <w:r w:rsidR="003770EB">
        <w:rPr>
          <w:sz w:val="20"/>
        </w:rPr>
        <w:t xml:space="preserve">    </w:t>
      </w:r>
      <w:r w:rsidRPr="00F73A3B">
        <w:rPr>
          <w:sz w:val="20"/>
        </w:rPr>
        <w:t xml:space="preserve">  data</w:t>
      </w:r>
      <w:r w:rsidRPr="00F73A3B">
        <w:rPr>
          <w:sz w:val="20"/>
        </w:rPr>
        <w:tab/>
      </w:r>
      <w:r w:rsidRPr="00F73A3B">
        <w:rPr>
          <w:sz w:val="20"/>
        </w:rPr>
        <w:tab/>
      </w:r>
      <w:r w:rsidRPr="00F73A3B">
        <w:rPr>
          <w:sz w:val="20"/>
        </w:rPr>
        <w:tab/>
      </w:r>
      <w:r w:rsidRPr="00F73A3B">
        <w:rPr>
          <w:sz w:val="20"/>
        </w:rPr>
        <w:tab/>
      </w:r>
      <w:r w:rsidRPr="00F73A3B">
        <w:rPr>
          <w:sz w:val="20"/>
        </w:rPr>
        <w:tab/>
      </w:r>
      <w:r w:rsidRPr="00F73A3B">
        <w:rPr>
          <w:sz w:val="20"/>
        </w:rPr>
        <w:tab/>
      </w:r>
      <w:r w:rsidRPr="00F73A3B">
        <w:rPr>
          <w:sz w:val="20"/>
        </w:rPr>
        <w:tab/>
        <w:t xml:space="preserve">           czytelny podpis studenta</w:t>
      </w:r>
    </w:p>
    <w:p w14:paraId="6462CB0F" w14:textId="6003548B" w:rsidR="003A273C" w:rsidRDefault="003A273C" w:rsidP="00F73A3B"/>
    <w:p w14:paraId="7ACF32A2" w14:textId="77777777" w:rsidR="00F73A3B" w:rsidRPr="00F73A3B" w:rsidRDefault="00F73A3B" w:rsidP="00F73A3B">
      <w:pPr>
        <w:rPr>
          <w:rFonts w:eastAsia="Times New Roman" w:cs="Times New Roman"/>
          <w:b/>
          <w:bCs/>
        </w:rPr>
      </w:pPr>
    </w:p>
    <w:p w14:paraId="5A43F8BC" w14:textId="6F18AF76" w:rsidR="001E61DD" w:rsidRDefault="00F73A3B" w:rsidP="00F73A3B">
      <w:pPr>
        <w:rPr>
          <w:rFonts w:eastAsia="Times New Roman" w:cs="Times New Roman"/>
          <w:bCs/>
        </w:rPr>
      </w:pPr>
      <w:r w:rsidRPr="00F73A3B">
        <w:rPr>
          <w:rFonts w:eastAsia="Times New Roman" w:cs="Times New Roman"/>
          <w:bCs/>
        </w:rPr>
        <w:t>Wniosek</w:t>
      </w:r>
      <w:r>
        <w:rPr>
          <w:rFonts w:eastAsia="Times New Roman" w:cs="Times New Roman"/>
          <w:bCs/>
        </w:rPr>
        <w:t xml:space="preserve"> opiniuję POZYTYWNIE/NEGATYWNIE*</w:t>
      </w:r>
    </w:p>
    <w:p w14:paraId="21102CCB" w14:textId="77777777" w:rsidR="001E61DD" w:rsidRDefault="001E61DD" w:rsidP="00F73A3B">
      <w:pPr>
        <w:rPr>
          <w:rFonts w:eastAsia="Times New Roman" w:cs="Times New Roman"/>
          <w:bCs/>
        </w:rPr>
      </w:pPr>
    </w:p>
    <w:p w14:paraId="69302077" w14:textId="765A5E94" w:rsidR="00F73A3B" w:rsidRDefault="00F73A3B" w:rsidP="00F73A3B">
      <w:pPr>
        <w:rPr>
          <w:rFonts w:eastAsia="Times New Roman" w:cs="Times New Roman"/>
          <w:bCs/>
        </w:rPr>
      </w:pPr>
    </w:p>
    <w:p w14:paraId="03EB3C72" w14:textId="7F6394D0" w:rsidR="00F73A3B" w:rsidRDefault="00F73A3B" w:rsidP="00F73A3B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………………….., dnia ……………..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…………………………………</w:t>
      </w:r>
    </w:p>
    <w:p w14:paraId="177D65E7" w14:textId="1AEDECA5" w:rsidR="00F73A3B" w:rsidRDefault="00F73A3B" w:rsidP="00F73A3B">
      <w:pPr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      </w:t>
      </w:r>
      <w:r w:rsidRPr="00F73A3B">
        <w:rPr>
          <w:rFonts w:eastAsia="Times New Roman" w:cs="Times New Roman"/>
          <w:bCs/>
          <w:sz w:val="20"/>
        </w:rPr>
        <w:t>(podpis przewodniczącego WKS)</w:t>
      </w:r>
    </w:p>
    <w:p w14:paraId="4459BCA9" w14:textId="77777777" w:rsidR="003770EB" w:rsidRDefault="003770EB" w:rsidP="00F73A3B">
      <w:pPr>
        <w:rPr>
          <w:rFonts w:eastAsia="Times New Roman" w:cs="Times New Roman"/>
          <w:bCs/>
          <w:sz w:val="20"/>
        </w:rPr>
      </w:pPr>
    </w:p>
    <w:p w14:paraId="514A3FD0" w14:textId="77777777" w:rsidR="003770EB" w:rsidRDefault="003770EB" w:rsidP="00F73A3B">
      <w:pPr>
        <w:rPr>
          <w:rFonts w:eastAsia="Times New Roman" w:cs="Times New Roman"/>
          <w:bCs/>
          <w:sz w:val="20"/>
        </w:rPr>
      </w:pPr>
    </w:p>
    <w:p w14:paraId="666AB60D" w14:textId="6FF3B5F7" w:rsidR="001E61DD" w:rsidRDefault="001E61DD" w:rsidP="00F73A3B">
      <w:pPr>
        <w:rPr>
          <w:rFonts w:eastAsia="Times New Roman" w:cs="Times New Roman"/>
          <w:bCs/>
          <w:sz w:val="20"/>
        </w:rPr>
      </w:pPr>
      <w:r>
        <w:rPr>
          <w:rFonts w:eastAsia="Times New Roman" w:cs="Times New Roman"/>
          <w:bCs/>
          <w:sz w:val="20"/>
        </w:rPr>
        <w:t>___________________________</w:t>
      </w:r>
    </w:p>
    <w:p w14:paraId="4D21D2C4" w14:textId="35CE7B9C" w:rsidR="00F73A3B" w:rsidRPr="003770EB" w:rsidRDefault="001E61DD" w:rsidP="00F73A3B">
      <w:pPr>
        <w:rPr>
          <w:rFonts w:eastAsia="Times New Roman" w:cs="Times New Roman"/>
          <w:bCs/>
          <w:i/>
          <w:sz w:val="22"/>
        </w:rPr>
      </w:pPr>
      <w:r w:rsidRPr="001E61DD">
        <w:rPr>
          <w:rFonts w:eastAsia="Times New Roman" w:cs="Times New Roman"/>
          <w:bCs/>
          <w:i/>
          <w:sz w:val="22"/>
        </w:rPr>
        <w:t>*niepotrzebne skreślić</w:t>
      </w:r>
      <w:bookmarkStart w:id="0" w:name="_GoBack"/>
      <w:bookmarkEnd w:id="0"/>
    </w:p>
    <w:sectPr w:rsidR="00F73A3B" w:rsidRPr="003770EB" w:rsidSect="003A2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8821" w14:textId="77777777" w:rsidR="00D27CEE" w:rsidRDefault="00D27CEE" w:rsidP="003A273C">
      <w:r>
        <w:separator/>
      </w:r>
    </w:p>
  </w:endnote>
  <w:endnote w:type="continuationSeparator" w:id="0">
    <w:p w14:paraId="7BC04D55" w14:textId="77777777" w:rsidR="00D27CEE" w:rsidRDefault="00D27CEE" w:rsidP="003A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68C6" w14:textId="77777777" w:rsidR="00D27CEE" w:rsidRDefault="00D27CEE" w:rsidP="003A273C">
      <w:r>
        <w:separator/>
      </w:r>
    </w:p>
  </w:footnote>
  <w:footnote w:type="continuationSeparator" w:id="0">
    <w:p w14:paraId="752C958E" w14:textId="77777777" w:rsidR="00D27CEE" w:rsidRDefault="00D27CEE" w:rsidP="003A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B1F8" w14:textId="29B59867" w:rsidR="00C6353E" w:rsidRPr="00E457C3" w:rsidRDefault="004F00F2" w:rsidP="00C6353E">
    <w:pPr>
      <w:keepNext/>
      <w:spacing w:before="240"/>
      <w:ind w:left="4963"/>
      <w:jc w:val="right"/>
      <w:rPr>
        <w:bCs/>
        <w:i/>
        <w:iCs/>
        <w:kern w:val="2"/>
        <w:sz w:val="20"/>
      </w:rPr>
    </w:pPr>
    <w:r>
      <w:rPr>
        <w:bCs/>
        <w:i/>
        <w:iCs/>
        <w:kern w:val="2"/>
        <w:sz w:val="20"/>
      </w:rPr>
      <w:t>Załącznik</w:t>
    </w:r>
    <w:r w:rsidR="00C6353E">
      <w:rPr>
        <w:bCs/>
        <w:i/>
        <w:iCs/>
        <w:kern w:val="2"/>
        <w:sz w:val="20"/>
      </w:rPr>
      <w:t xml:space="preserve"> nr 8</w:t>
    </w:r>
    <w:r w:rsidR="004D2CD8">
      <w:rPr>
        <w:bCs/>
        <w:i/>
        <w:iCs/>
        <w:kern w:val="2"/>
        <w:sz w:val="20"/>
      </w:rPr>
      <w:t>a</w:t>
    </w:r>
  </w:p>
  <w:p w14:paraId="19F05368" w14:textId="77777777" w:rsidR="00C6353E" w:rsidRPr="00E457C3" w:rsidRDefault="00C6353E" w:rsidP="00C6353E">
    <w:pPr>
      <w:keepNext/>
      <w:jc w:val="right"/>
      <w:rPr>
        <w:i/>
        <w:iCs/>
        <w:kern w:val="2"/>
        <w:sz w:val="20"/>
      </w:rPr>
    </w:pPr>
    <w:r w:rsidRPr="00E457C3">
      <w:rPr>
        <w:bCs/>
        <w:i/>
        <w:iCs/>
        <w:kern w:val="2"/>
        <w:sz w:val="20"/>
      </w:rPr>
      <w:t>do Regulaminu świadczeń dla studentów</w:t>
    </w:r>
    <w:r w:rsidRPr="00E457C3">
      <w:rPr>
        <w:iCs/>
        <w:kern w:val="2"/>
        <w:sz w:val="20"/>
      </w:rPr>
      <w:t xml:space="preserve"> </w:t>
    </w:r>
    <w:r w:rsidRPr="00E457C3">
      <w:rPr>
        <w:i/>
        <w:kern w:val="2"/>
        <w:sz w:val="20"/>
      </w:rPr>
      <w:t>UMG</w:t>
    </w:r>
  </w:p>
  <w:p w14:paraId="39C5D577" w14:textId="77777777" w:rsidR="003A273C" w:rsidRDefault="003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F6A5E"/>
    <w:multiLevelType w:val="hybridMultilevel"/>
    <w:tmpl w:val="3DEABAEC"/>
    <w:lvl w:ilvl="0" w:tplc="F230AA04">
      <w:start w:val="65535"/>
      <w:numFmt w:val="bullet"/>
      <w:lvlText w:val="□"/>
      <w:lvlJc w:val="right"/>
      <w:pPr>
        <w:ind w:left="7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4892A40"/>
    <w:multiLevelType w:val="hybridMultilevel"/>
    <w:tmpl w:val="3C40B1F4"/>
    <w:lvl w:ilvl="0" w:tplc="34D88FF4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C30DE"/>
    <w:multiLevelType w:val="hybridMultilevel"/>
    <w:tmpl w:val="BEA2F9E0"/>
    <w:lvl w:ilvl="0" w:tplc="CD46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709"/>
    <w:multiLevelType w:val="hybridMultilevel"/>
    <w:tmpl w:val="1646D9DE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77D03"/>
    <w:multiLevelType w:val="hybridMultilevel"/>
    <w:tmpl w:val="651EA33A"/>
    <w:lvl w:ilvl="0" w:tplc="00000001">
      <w:start w:val="1"/>
      <w:numFmt w:val="bullet"/>
      <w:lvlText w:val="□"/>
      <w:lvlJc w:val="left"/>
      <w:pPr>
        <w:ind w:left="133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2F7F5F0B"/>
    <w:multiLevelType w:val="hybridMultilevel"/>
    <w:tmpl w:val="D02485DC"/>
    <w:lvl w:ilvl="0" w:tplc="00000001">
      <w:start w:val="1"/>
      <w:numFmt w:val="bullet"/>
      <w:lvlText w:val="□"/>
      <w:lvlJc w:val="left"/>
      <w:pPr>
        <w:ind w:left="147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2F8667FC"/>
    <w:multiLevelType w:val="hybridMultilevel"/>
    <w:tmpl w:val="DE9E1754"/>
    <w:lvl w:ilvl="0" w:tplc="00000003">
      <w:start w:val="1"/>
      <w:numFmt w:val="bullet"/>
      <w:lvlText w:val="□"/>
      <w:lvlJc w:val="left"/>
      <w:pPr>
        <w:ind w:left="219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31E84859"/>
    <w:multiLevelType w:val="hybridMultilevel"/>
    <w:tmpl w:val="CAC695E6"/>
    <w:lvl w:ilvl="0" w:tplc="00000001">
      <w:start w:val="1"/>
      <w:numFmt w:val="bullet"/>
      <w:lvlText w:val="□"/>
      <w:lvlJc w:val="left"/>
      <w:pPr>
        <w:ind w:left="16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9355C79"/>
    <w:multiLevelType w:val="hybridMultilevel"/>
    <w:tmpl w:val="AF86312A"/>
    <w:lvl w:ilvl="0" w:tplc="0000000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72B3A"/>
    <w:multiLevelType w:val="hybridMultilevel"/>
    <w:tmpl w:val="0F30E924"/>
    <w:lvl w:ilvl="0" w:tplc="00000001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4750BF9"/>
    <w:multiLevelType w:val="hybridMultilevel"/>
    <w:tmpl w:val="136A059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446"/>
    <w:multiLevelType w:val="hybridMultilevel"/>
    <w:tmpl w:val="CA884BEE"/>
    <w:lvl w:ilvl="0" w:tplc="00000001">
      <w:start w:val="1"/>
      <w:numFmt w:val="bullet"/>
      <w:lvlText w:val="□"/>
      <w:lvlJc w:val="left"/>
      <w:pPr>
        <w:ind w:left="164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E7F7861"/>
    <w:multiLevelType w:val="hybridMultilevel"/>
    <w:tmpl w:val="C7B0661A"/>
    <w:lvl w:ilvl="0" w:tplc="34D88FF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50BB1"/>
    <w:multiLevelType w:val="hybridMultilevel"/>
    <w:tmpl w:val="77383BFC"/>
    <w:lvl w:ilvl="0" w:tplc="F230AA04">
      <w:start w:val="65535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EB4"/>
    <w:multiLevelType w:val="hybridMultilevel"/>
    <w:tmpl w:val="6C5EAEB0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97113F"/>
    <w:multiLevelType w:val="hybridMultilevel"/>
    <w:tmpl w:val="82E295D4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566BB"/>
    <w:multiLevelType w:val="hybridMultilevel"/>
    <w:tmpl w:val="E81E6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20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A"/>
    <w:rsid w:val="00002292"/>
    <w:rsid w:val="000205CF"/>
    <w:rsid w:val="000527D1"/>
    <w:rsid w:val="00065C1C"/>
    <w:rsid w:val="00072C67"/>
    <w:rsid w:val="001A2C63"/>
    <w:rsid w:val="001E61DD"/>
    <w:rsid w:val="001E78A9"/>
    <w:rsid w:val="002070C9"/>
    <w:rsid w:val="00246881"/>
    <w:rsid w:val="00265634"/>
    <w:rsid w:val="0027743D"/>
    <w:rsid w:val="0028236D"/>
    <w:rsid w:val="002C7B1A"/>
    <w:rsid w:val="002E0579"/>
    <w:rsid w:val="00332BFF"/>
    <w:rsid w:val="003536FA"/>
    <w:rsid w:val="003770EB"/>
    <w:rsid w:val="003A273C"/>
    <w:rsid w:val="00490208"/>
    <w:rsid w:val="004D2CD8"/>
    <w:rsid w:val="004E4FA6"/>
    <w:rsid w:val="004F00F2"/>
    <w:rsid w:val="00516C1A"/>
    <w:rsid w:val="00546233"/>
    <w:rsid w:val="005A0628"/>
    <w:rsid w:val="005A0A86"/>
    <w:rsid w:val="0062772D"/>
    <w:rsid w:val="00634B7D"/>
    <w:rsid w:val="006566D3"/>
    <w:rsid w:val="006976DD"/>
    <w:rsid w:val="006C035C"/>
    <w:rsid w:val="006F5B71"/>
    <w:rsid w:val="00724256"/>
    <w:rsid w:val="0077216C"/>
    <w:rsid w:val="0078363D"/>
    <w:rsid w:val="007B265A"/>
    <w:rsid w:val="00807089"/>
    <w:rsid w:val="00873A68"/>
    <w:rsid w:val="0088004D"/>
    <w:rsid w:val="00911734"/>
    <w:rsid w:val="00963AD0"/>
    <w:rsid w:val="009A40F0"/>
    <w:rsid w:val="009B1034"/>
    <w:rsid w:val="009F4BFE"/>
    <w:rsid w:val="00A12566"/>
    <w:rsid w:val="00A32F6D"/>
    <w:rsid w:val="00A40E21"/>
    <w:rsid w:val="00AE17C8"/>
    <w:rsid w:val="00B3480F"/>
    <w:rsid w:val="00B44842"/>
    <w:rsid w:val="00B661D7"/>
    <w:rsid w:val="00B74061"/>
    <w:rsid w:val="00B8458B"/>
    <w:rsid w:val="00B91312"/>
    <w:rsid w:val="00BA2787"/>
    <w:rsid w:val="00BA716F"/>
    <w:rsid w:val="00BD1A16"/>
    <w:rsid w:val="00C5334B"/>
    <w:rsid w:val="00C6353E"/>
    <w:rsid w:val="00CB7D75"/>
    <w:rsid w:val="00CD6F25"/>
    <w:rsid w:val="00CF4FDB"/>
    <w:rsid w:val="00D27CEE"/>
    <w:rsid w:val="00D31061"/>
    <w:rsid w:val="00D42E0E"/>
    <w:rsid w:val="00D65BD3"/>
    <w:rsid w:val="00D82531"/>
    <w:rsid w:val="00D9043D"/>
    <w:rsid w:val="00DA2400"/>
    <w:rsid w:val="00E0333B"/>
    <w:rsid w:val="00E64610"/>
    <w:rsid w:val="00E65B0E"/>
    <w:rsid w:val="00E71E9F"/>
    <w:rsid w:val="00E81C38"/>
    <w:rsid w:val="00EB036B"/>
    <w:rsid w:val="00EC1B62"/>
    <w:rsid w:val="00EE50FE"/>
    <w:rsid w:val="00F25779"/>
    <w:rsid w:val="00F71FB4"/>
    <w:rsid w:val="00F73A3B"/>
    <w:rsid w:val="00FB5596"/>
    <w:rsid w:val="00FD015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4068"/>
  <w15:docId w15:val="{99A37B93-11D4-4075-B7CD-1A40B55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34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5334B"/>
  </w:style>
  <w:style w:type="character" w:customStyle="1" w:styleId="FontStyle37">
    <w:name w:val="Font Style37"/>
    <w:basedOn w:val="Domylnaczcionkaakapitu1"/>
    <w:rsid w:val="00C533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WW8Num3z0">
    <w:name w:val="WW8Num3z0"/>
    <w:rsid w:val="00C5334B"/>
    <w:rPr>
      <w:rFonts w:ascii="Times New Roman" w:hAnsi="Times New Roman" w:cs="Times New Roman"/>
    </w:rPr>
  </w:style>
  <w:style w:type="character" w:customStyle="1" w:styleId="WW8Num3z1">
    <w:name w:val="WW8Num3z1"/>
    <w:rsid w:val="00C5334B"/>
    <w:rPr>
      <w:rFonts w:ascii="Courier New" w:hAnsi="Courier New" w:cs="Courier New"/>
    </w:rPr>
  </w:style>
  <w:style w:type="character" w:customStyle="1" w:styleId="WW8Num3z2">
    <w:name w:val="WW8Num3z2"/>
    <w:rsid w:val="00C5334B"/>
    <w:rPr>
      <w:rFonts w:ascii="Wingdings" w:hAnsi="Wingdings"/>
    </w:rPr>
  </w:style>
  <w:style w:type="character" w:customStyle="1" w:styleId="WW8Num3z3">
    <w:name w:val="WW8Num3z3"/>
    <w:rsid w:val="00C5334B"/>
    <w:rPr>
      <w:rFonts w:ascii="Symbol" w:hAnsi="Symbol"/>
    </w:rPr>
  </w:style>
  <w:style w:type="character" w:customStyle="1" w:styleId="WW8Num12z0">
    <w:name w:val="WW8Num12z0"/>
    <w:rsid w:val="00C5334B"/>
    <w:rPr>
      <w:rFonts w:ascii="Times New Roman" w:hAnsi="Times New Roman" w:cs="Times New Roman"/>
    </w:rPr>
  </w:style>
  <w:style w:type="character" w:customStyle="1" w:styleId="WW8Num12z1">
    <w:name w:val="WW8Num12z1"/>
    <w:rsid w:val="00C5334B"/>
    <w:rPr>
      <w:rFonts w:ascii="Courier New" w:hAnsi="Courier New" w:cs="Courier New"/>
    </w:rPr>
  </w:style>
  <w:style w:type="character" w:customStyle="1" w:styleId="WW8Num12z2">
    <w:name w:val="WW8Num12z2"/>
    <w:rsid w:val="00C5334B"/>
    <w:rPr>
      <w:rFonts w:ascii="Wingdings" w:hAnsi="Wingdings"/>
    </w:rPr>
  </w:style>
  <w:style w:type="character" w:customStyle="1" w:styleId="WW8Num12z3">
    <w:name w:val="WW8Num12z3"/>
    <w:rsid w:val="00C5334B"/>
    <w:rPr>
      <w:rFonts w:ascii="Symbol" w:hAnsi="Symbol"/>
    </w:rPr>
  </w:style>
  <w:style w:type="character" w:customStyle="1" w:styleId="WW8Num8z0">
    <w:name w:val="WW8Num8z0"/>
    <w:rsid w:val="00C5334B"/>
    <w:rPr>
      <w:rFonts w:ascii="Times New Roman" w:hAnsi="Times New Roman" w:cs="Times New Roman"/>
    </w:rPr>
  </w:style>
  <w:style w:type="character" w:customStyle="1" w:styleId="WW8Num8z1">
    <w:name w:val="WW8Num8z1"/>
    <w:rsid w:val="00C5334B"/>
    <w:rPr>
      <w:rFonts w:ascii="Courier New" w:hAnsi="Courier New" w:cs="Courier New"/>
    </w:rPr>
  </w:style>
  <w:style w:type="character" w:customStyle="1" w:styleId="WW8Num8z2">
    <w:name w:val="WW8Num8z2"/>
    <w:rsid w:val="00C5334B"/>
    <w:rPr>
      <w:rFonts w:ascii="Wingdings" w:hAnsi="Wingdings"/>
    </w:rPr>
  </w:style>
  <w:style w:type="character" w:customStyle="1" w:styleId="WW8Num8z3">
    <w:name w:val="WW8Num8z3"/>
    <w:rsid w:val="00C5334B"/>
    <w:rPr>
      <w:rFonts w:ascii="Symbol" w:hAnsi="Symbol"/>
    </w:rPr>
  </w:style>
  <w:style w:type="character" w:customStyle="1" w:styleId="WW8Num1z0">
    <w:name w:val="WW8Num1z0"/>
    <w:rsid w:val="00C5334B"/>
    <w:rPr>
      <w:rFonts w:ascii="Times New Roman" w:hAnsi="Times New Roman" w:cs="OpenSymbol"/>
    </w:rPr>
  </w:style>
  <w:style w:type="character" w:customStyle="1" w:styleId="WW8Num1z1">
    <w:name w:val="WW8Num1z1"/>
    <w:rsid w:val="00C5334B"/>
    <w:rPr>
      <w:rFonts w:ascii="Courier New" w:hAnsi="Courier New" w:cs="Courier New"/>
    </w:rPr>
  </w:style>
  <w:style w:type="character" w:customStyle="1" w:styleId="WW8Num1z2">
    <w:name w:val="WW8Num1z2"/>
    <w:rsid w:val="00C5334B"/>
    <w:rPr>
      <w:rFonts w:ascii="Wingdings" w:hAnsi="Wingdings"/>
    </w:rPr>
  </w:style>
  <w:style w:type="character" w:customStyle="1" w:styleId="WW8Num1z3">
    <w:name w:val="WW8Num1z3"/>
    <w:rsid w:val="00C5334B"/>
    <w:rPr>
      <w:rFonts w:ascii="Symbol" w:hAnsi="Symbol"/>
    </w:rPr>
  </w:style>
  <w:style w:type="character" w:customStyle="1" w:styleId="WW8Num6z0">
    <w:name w:val="WW8Num6z0"/>
    <w:rsid w:val="00C5334B"/>
    <w:rPr>
      <w:rFonts w:ascii="Times New Roman" w:hAnsi="Times New Roman" w:cs="Times New Roman"/>
    </w:rPr>
  </w:style>
  <w:style w:type="character" w:customStyle="1" w:styleId="WW8Num6z1">
    <w:name w:val="WW8Num6z1"/>
    <w:rsid w:val="00C5334B"/>
    <w:rPr>
      <w:rFonts w:ascii="Courier New" w:hAnsi="Courier New" w:cs="Courier New"/>
    </w:rPr>
  </w:style>
  <w:style w:type="character" w:customStyle="1" w:styleId="WW8Num6z2">
    <w:name w:val="WW8Num6z2"/>
    <w:rsid w:val="00C5334B"/>
    <w:rPr>
      <w:rFonts w:ascii="Wingdings" w:hAnsi="Wingdings"/>
    </w:rPr>
  </w:style>
  <w:style w:type="character" w:customStyle="1" w:styleId="WW8Num6z3">
    <w:name w:val="WW8Num6z3"/>
    <w:rsid w:val="00C5334B"/>
    <w:rPr>
      <w:rFonts w:ascii="Symbol" w:hAnsi="Symbol"/>
    </w:rPr>
  </w:style>
  <w:style w:type="character" w:customStyle="1" w:styleId="WW8Num9z0">
    <w:name w:val="WW8Num9z0"/>
    <w:rsid w:val="00C5334B"/>
    <w:rPr>
      <w:rFonts w:ascii="Times New Roman" w:hAnsi="Times New Roman" w:cs="Times New Roman"/>
    </w:rPr>
  </w:style>
  <w:style w:type="character" w:customStyle="1" w:styleId="WW8Num9z1">
    <w:name w:val="WW8Num9z1"/>
    <w:rsid w:val="00C5334B"/>
    <w:rPr>
      <w:rFonts w:ascii="Courier New" w:hAnsi="Courier New" w:cs="Courier New"/>
    </w:rPr>
  </w:style>
  <w:style w:type="character" w:customStyle="1" w:styleId="WW8Num9z2">
    <w:name w:val="WW8Num9z2"/>
    <w:rsid w:val="00C5334B"/>
    <w:rPr>
      <w:rFonts w:ascii="Wingdings" w:hAnsi="Wingdings"/>
    </w:rPr>
  </w:style>
  <w:style w:type="character" w:customStyle="1" w:styleId="WW8Num9z3">
    <w:name w:val="WW8Num9z3"/>
    <w:rsid w:val="00C5334B"/>
    <w:rPr>
      <w:rFonts w:ascii="Symbol" w:hAnsi="Symbol"/>
    </w:rPr>
  </w:style>
  <w:style w:type="character" w:customStyle="1" w:styleId="WW8Num13z0">
    <w:name w:val="WW8Num13z0"/>
    <w:rsid w:val="00C5334B"/>
    <w:rPr>
      <w:rFonts w:ascii="Wingdings" w:hAnsi="Wingdings"/>
    </w:rPr>
  </w:style>
  <w:style w:type="character" w:customStyle="1" w:styleId="WW8Num13z1">
    <w:name w:val="WW8Num13z1"/>
    <w:rsid w:val="00C5334B"/>
    <w:rPr>
      <w:rFonts w:ascii="Courier New" w:hAnsi="Courier New" w:cs="Courier New"/>
    </w:rPr>
  </w:style>
  <w:style w:type="character" w:customStyle="1" w:styleId="WW8Num13z3">
    <w:name w:val="WW8Num13z3"/>
    <w:rsid w:val="00C5334B"/>
    <w:rPr>
      <w:rFonts w:ascii="Symbol" w:hAnsi="Symbol"/>
    </w:rPr>
  </w:style>
  <w:style w:type="character" w:customStyle="1" w:styleId="WW8Num2z0">
    <w:name w:val="WW8Num2z0"/>
    <w:rsid w:val="00C5334B"/>
    <w:rPr>
      <w:rFonts w:ascii="Wingdings" w:hAnsi="Wingdings"/>
    </w:rPr>
  </w:style>
  <w:style w:type="character" w:customStyle="1" w:styleId="WW8Num2z1">
    <w:name w:val="WW8Num2z1"/>
    <w:rsid w:val="00C5334B"/>
    <w:rPr>
      <w:rFonts w:ascii="Courier New" w:hAnsi="Courier New" w:cs="Courier New"/>
    </w:rPr>
  </w:style>
  <w:style w:type="character" w:customStyle="1" w:styleId="WW8Num2z3">
    <w:name w:val="WW8Num2z3"/>
    <w:rsid w:val="00C5334B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C533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5334B"/>
    <w:pPr>
      <w:spacing w:after="120"/>
    </w:pPr>
  </w:style>
  <w:style w:type="paragraph" w:styleId="Lista">
    <w:name w:val="List"/>
    <w:basedOn w:val="Tekstpodstawowy"/>
    <w:rsid w:val="00C5334B"/>
  </w:style>
  <w:style w:type="paragraph" w:customStyle="1" w:styleId="Podpis1">
    <w:name w:val="Podpis1"/>
    <w:basedOn w:val="Normalny"/>
    <w:rsid w:val="00C533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5334B"/>
    <w:pPr>
      <w:suppressLineNumbers/>
    </w:pPr>
  </w:style>
  <w:style w:type="paragraph" w:customStyle="1" w:styleId="Style1">
    <w:name w:val="Style1"/>
    <w:basedOn w:val="Normalny"/>
    <w:rsid w:val="00C5334B"/>
    <w:pPr>
      <w:autoSpaceDE w:val="0"/>
      <w:spacing w:line="274" w:lineRule="exact"/>
    </w:pPr>
    <w:rPr>
      <w:rFonts w:eastAsia="Times New Roman" w:cs="Calibri"/>
    </w:rPr>
  </w:style>
  <w:style w:type="paragraph" w:styleId="Akapitzlist">
    <w:name w:val="List Paragraph"/>
    <w:basedOn w:val="Normalny"/>
    <w:qFormat/>
    <w:rsid w:val="00C5334B"/>
    <w:pPr>
      <w:ind w:left="720"/>
    </w:pPr>
  </w:style>
  <w:style w:type="paragraph" w:customStyle="1" w:styleId="Zawartotabeli">
    <w:name w:val="Zawartość tabeli"/>
    <w:basedOn w:val="Normalny"/>
    <w:rsid w:val="00C5334B"/>
    <w:pPr>
      <w:suppressLineNumbers/>
    </w:pPr>
  </w:style>
  <w:style w:type="paragraph" w:customStyle="1" w:styleId="Nagwektabeli">
    <w:name w:val="Nagłówek tabeli"/>
    <w:basedOn w:val="Zawartotabeli"/>
    <w:rsid w:val="00C5334B"/>
    <w:pPr>
      <w:jc w:val="center"/>
    </w:pPr>
    <w:rPr>
      <w:b/>
      <w:bCs/>
    </w:rPr>
  </w:style>
  <w:style w:type="character" w:customStyle="1" w:styleId="FontStyle24">
    <w:name w:val="Font Style24"/>
    <w:basedOn w:val="Domylnaczcionkaakapitu"/>
    <w:rsid w:val="002C7B1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246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6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6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6C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C1A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1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1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lb">
    <w:name w:val="a_lb"/>
    <w:basedOn w:val="Domylnaczcionkaakapitu"/>
    <w:rsid w:val="00516C1A"/>
  </w:style>
  <w:style w:type="paragraph" w:styleId="Nagwek">
    <w:name w:val="header"/>
    <w:basedOn w:val="Normalny"/>
    <w:link w:val="Nagwek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K.</dc:creator>
  <cp:lastModifiedBy>Uniwersytet Morski w Gdyni</cp:lastModifiedBy>
  <cp:revision>2</cp:revision>
  <cp:lastPrinted>2019-09-19T09:43:00Z</cp:lastPrinted>
  <dcterms:created xsi:type="dcterms:W3CDTF">2023-02-22T11:08:00Z</dcterms:created>
  <dcterms:modified xsi:type="dcterms:W3CDTF">2023-02-22T11:08:00Z</dcterms:modified>
</cp:coreProperties>
</file>